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612D5" w14:textId="77777777" w:rsidR="004E794F" w:rsidRPr="003574DC" w:rsidRDefault="004E794F" w:rsidP="004E794F">
      <w:pPr>
        <w:widowControl w:val="0"/>
        <w:autoSpaceDE w:val="0"/>
        <w:autoSpaceDN w:val="0"/>
        <w:adjustRightInd w:val="0"/>
        <w:ind w:right="-720"/>
        <w:rPr>
          <w:rFonts w:ascii="Times New Roman" w:hAnsi="Times New Roman" w:cs="Times New Roman"/>
        </w:rPr>
      </w:pPr>
      <w:bookmarkStart w:id="0" w:name="_GoBack"/>
      <w:bookmarkEnd w:id="0"/>
      <w:r w:rsidRPr="003574DC">
        <w:rPr>
          <w:rFonts w:ascii="Times New Roman" w:hAnsi="Times New Roman" w:cs="Times New Roman"/>
          <w:b/>
          <w:bCs/>
        </w:rPr>
        <w:t>UNCC Department of History</w:t>
      </w:r>
    </w:p>
    <w:p w14:paraId="637D2E06" w14:textId="77777777" w:rsidR="004E794F" w:rsidRPr="003574DC" w:rsidRDefault="004E794F" w:rsidP="004E794F">
      <w:pPr>
        <w:widowControl w:val="0"/>
        <w:autoSpaceDE w:val="0"/>
        <w:autoSpaceDN w:val="0"/>
        <w:adjustRightInd w:val="0"/>
        <w:spacing w:line="239" w:lineRule="auto"/>
        <w:ind w:right="-720"/>
        <w:rPr>
          <w:rFonts w:ascii="Times New Roman" w:hAnsi="Times New Roman" w:cs="Times New Roman"/>
        </w:rPr>
      </w:pPr>
      <w:r w:rsidRPr="003574DC">
        <w:rPr>
          <w:rFonts w:ascii="Times New Roman" w:hAnsi="Times New Roman" w:cs="Times New Roman"/>
          <w:b/>
          <w:bCs/>
        </w:rPr>
        <w:t>Public History Internship Contract</w:t>
      </w:r>
    </w:p>
    <w:p w14:paraId="545B824E" w14:textId="77777777" w:rsidR="004E794F" w:rsidRPr="003574DC" w:rsidRDefault="004E794F" w:rsidP="004E794F">
      <w:pPr>
        <w:widowControl w:val="0"/>
        <w:autoSpaceDE w:val="0"/>
        <w:autoSpaceDN w:val="0"/>
        <w:adjustRightInd w:val="0"/>
        <w:spacing w:line="354" w:lineRule="exact"/>
        <w:ind w:right="-720"/>
        <w:rPr>
          <w:rFonts w:ascii="Times New Roman" w:hAnsi="Times New Roman" w:cs="Times New Roman"/>
        </w:rPr>
      </w:pPr>
    </w:p>
    <w:p w14:paraId="0F2CD2F4" w14:textId="0423E314" w:rsidR="004E794F" w:rsidRPr="00712414" w:rsidRDefault="004E794F" w:rsidP="00712414">
      <w:pPr>
        <w:widowControl w:val="0"/>
        <w:autoSpaceDE w:val="0"/>
        <w:autoSpaceDN w:val="0"/>
        <w:adjustRightInd w:val="0"/>
        <w:spacing w:line="235" w:lineRule="auto"/>
        <w:ind w:right="-720"/>
        <w:rPr>
          <w:rFonts w:ascii="Times New Roman" w:hAnsi="Times New Roman" w:cs="Times New Roman"/>
        </w:rPr>
      </w:pPr>
      <w:r w:rsidRPr="00712414">
        <w:rPr>
          <w:rFonts w:ascii="Times New Roman" w:hAnsi="Times New Roman" w:cs="Times New Roman"/>
        </w:rPr>
        <w:t>This document describes the general internship commitments and obligations between the History Department, ______________________________</w:t>
      </w:r>
      <w:r w:rsidR="00712414">
        <w:rPr>
          <w:rFonts w:ascii="Times New Roman" w:hAnsi="Times New Roman" w:cs="Times New Roman"/>
          <w:u w:val="single"/>
        </w:rPr>
        <w:tab/>
      </w:r>
      <w:r w:rsidR="00712414">
        <w:rPr>
          <w:rFonts w:ascii="Times New Roman" w:hAnsi="Times New Roman" w:cs="Times New Roman"/>
          <w:u w:val="single"/>
        </w:rPr>
        <w:tab/>
      </w:r>
      <w:r w:rsidR="00712414">
        <w:rPr>
          <w:rFonts w:ascii="Times New Roman" w:hAnsi="Times New Roman" w:cs="Times New Roman"/>
          <w:u w:val="single"/>
        </w:rPr>
        <w:tab/>
      </w:r>
      <w:r w:rsidRPr="00712414">
        <w:rPr>
          <w:rFonts w:ascii="Times New Roman" w:hAnsi="Times New Roman" w:cs="Times New Roman"/>
        </w:rPr>
        <w:t xml:space="preserve"> (student), and ___________________________________ (Person/Organization/Business, hereafter referred to as “organization”)</w:t>
      </w:r>
      <w:r w:rsidR="00712414">
        <w:rPr>
          <w:rFonts w:ascii="Times New Roman" w:hAnsi="Times New Roman" w:cs="Times New Roman"/>
        </w:rPr>
        <w:t xml:space="preserve"> </w:t>
      </w:r>
      <w:r w:rsidRPr="00712414">
        <w:rPr>
          <w:rFonts w:ascii="Times New Roman" w:hAnsi="Times New Roman" w:cs="Times New Roman"/>
        </w:rPr>
        <w:t>for the period __________________ to ________________.</w:t>
      </w:r>
    </w:p>
    <w:p w14:paraId="45A5A44C" w14:textId="77777777" w:rsidR="004E794F" w:rsidRPr="003574DC" w:rsidRDefault="004E794F" w:rsidP="004E794F">
      <w:pPr>
        <w:widowControl w:val="0"/>
        <w:autoSpaceDE w:val="0"/>
        <w:autoSpaceDN w:val="0"/>
        <w:adjustRightInd w:val="0"/>
        <w:spacing w:line="354" w:lineRule="exact"/>
        <w:ind w:right="-720"/>
        <w:rPr>
          <w:rFonts w:ascii="Times New Roman" w:hAnsi="Times New Roman" w:cs="Times New Roman"/>
        </w:rPr>
      </w:pPr>
    </w:p>
    <w:p w14:paraId="7E9CC049" w14:textId="19B39061" w:rsidR="004E794F" w:rsidRPr="003574DC" w:rsidRDefault="004E794F" w:rsidP="003574DC">
      <w:pPr>
        <w:widowControl w:val="0"/>
        <w:tabs>
          <w:tab w:val="left" w:pos="720"/>
        </w:tabs>
        <w:autoSpaceDE w:val="0"/>
        <w:autoSpaceDN w:val="0"/>
        <w:adjustRightInd w:val="0"/>
        <w:spacing w:line="230" w:lineRule="auto"/>
        <w:ind w:left="720" w:right="-600" w:hanging="720"/>
        <w:rPr>
          <w:rFonts w:ascii="Times New Roman" w:hAnsi="Times New Roman" w:cs="Times New Roman"/>
        </w:rPr>
      </w:pPr>
      <w:r w:rsidRPr="003574DC">
        <w:rPr>
          <w:rFonts w:ascii="Times New Roman" w:hAnsi="Times New Roman" w:cs="Times New Roman"/>
        </w:rPr>
        <w:t>1.</w:t>
      </w:r>
      <w:r w:rsidRPr="003574DC">
        <w:rPr>
          <w:rFonts w:ascii="Times New Roman" w:hAnsi="Times New Roman" w:cs="Times New Roman"/>
        </w:rPr>
        <w:tab/>
        <w:t xml:space="preserve">The History Department will recommend for internship placement only those students who are qualified according to the requirements established by the department. Before performing an internship, students must have earned at least twelve credits, including: one course in </w:t>
      </w:r>
      <w:r w:rsidR="00954D6E">
        <w:rPr>
          <w:rFonts w:ascii="Times New Roman" w:hAnsi="Times New Roman" w:cs="Times New Roman"/>
        </w:rPr>
        <w:t xml:space="preserve">museum studies, </w:t>
      </w:r>
      <w:r w:rsidRPr="003574DC">
        <w:rPr>
          <w:rFonts w:ascii="Times New Roman" w:hAnsi="Times New Roman" w:cs="Times New Roman"/>
        </w:rPr>
        <w:t>historic preservation</w:t>
      </w:r>
      <w:r w:rsidR="00954D6E">
        <w:rPr>
          <w:rFonts w:ascii="Times New Roman" w:hAnsi="Times New Roman" w:cs="Times New Roman"/>
        </w:rPr>
        <w:t xml:space="preserve"> or digital history; one course in historiography &amp; methodology; </w:t>
      </w:r>
      <w:r w:rsidRPr="003574DC">
        <w:rPr>
          <w:rFonts w:ascii="Times New Roman" w:hAnsi="Times New Roman" w:cs="Times New Roman"/>
        </w:rPr>
        <w:t xml:space="preserve">and two subject courses within the department. </w:t>
      </w:r>
    </w:p>
    <w:p w14:paraId="5E89B810" w14:textId="77777777" w:rsidR="004E794F" w:rsidRPr="003574DC" w:rsidRDefault="004E794F" w:rsidP="004E794F">
      <w:pPr>
        <w:widowControl w:val="0"/>
        <w:autoSpaceDE w:val="0"/>
        <w:autoSpaceDN w:val="0"/>
        <w:adjustRightInd w:val="0"/>
        <w:spacing w:line="357" w:lineRule="exact"/>
        <w:ind w:right="-720"/>
        <w:rPr>
          <w:rFonts w:ascii="Times New Roman" w:hAnsi="Times New Roman" w:cs="Times New Roman"/>
        </w:rPr>
      </w:pPr>
    </w:p>
    <w:p w14:paraId="64672E47" w14:textId="0020B524" w:rsidR="004E794F" w:rsidRPr="003574DC" w:rsidRDefault="004E794F" w:rsidP="003574DC">
      <w:pPr>
        <w:widowControl w:val="0"/>
        <w:tabs>
          <w:tab w:val="left" w:pos="720"/>
        </w:tabs>
        <w:autoSpaceDE w:val="0"/>
        <w:autoSpaceDN w:val="0"/>
        <w:adjustRightInd w:val="0"/>
        <w:spacing w:line="212" w:lineRule="auto"/>
        <w:ind w:left="1" w:right="-400"/>
        <w:jc w:val="both"/>
        <w:rPr>
          <w:rFonts w:ascii="Times New Roman" w:hAnsi="Times New Roman" w:cs="Times New Roman"/>
        </w:rPr>
      </w:pPr>
      <w:r w:rsidRPr="003574DC">
        <w:rPr>
          <w:rFonts w:ascii="Times New Roman" w:hAnsi="Times New Roman" w:cs="Times New Roman"/>
        </w:rPr>
        <w:t>2.</w:t>
      </w:r>
      <w:r w:rsidRPr="003574DC">
        <w:rPr>
          <w:rFonts w:ascii="Times New Roman" w:hAnsi="Times New Roman" w:cs="Times New Roman"/>
        </w:rPr>
        <w:tab/>
        <w:t>The organization will provide appropriate professiona</w:t>
      </w:r>
      <w:r w:rsidR="00954D6E">
        <w:rPr>
          <w:rFonts w:ascii="Times New Roman" w:hAnsi="Times New Roman" w:cs="Times New Roman"/>
        </w:rPr>
        <w:t>l work</w:t>
      </w:r>
      <w:r w:rsidR="003574DC">
        <w:rPr>
          <w:rFonts w:ascii="Times New Roman" w:hAnsi="Times New Roman" w:cs="Times New Roman"/>
        </w:rPr>
        <w:t xml:space="preserve">space, a mentor, and an </w:t>
      </w:r>
      <w:r w:rsidR="003574DC">
        <w:rPr>
          <w:rFonts w:ascii="Times New Roman" w:hAnsi="Times New Roman" w:cs="Times New Roman"/>
        </w:rPr>
        <w:tab/>
        <w:t>i</w:t>
      </w:r>
      <w:r w:rsidRPr="003574DC">
        <w:rPr>
          <w:rFonts w:ascii="Times New Roman" w:hAnsi="Times New Roman" w:cs="Times New Roman"/>
        </w:rPr>
        <w:t xml:space="preserve">nternship with an educational benefit. </w:t>
      </w:r>
    </w:p>
    <w:p w14:paraId="65674C48" w14:textId="77777777" w:rsidR="004E794F" w:rsidRPr="003574DC" w:rsidRDefault="004E794F" w:rsidP="004E794F">
      <w:pPr>
        <w:widowControl w:val="0"/>
        <w:autoSpaceDE w:val="0"/>
        <w:autoSpaceDN w:val="0"/>
        <w:adjustRightInd w:val="0"/>
        <w:spacing w:line="354" w:lineRule="exact"/>
        <w:ind w:right="-720"/>
        <w:rPr>
          <w:rFonts w:ascii="Times New Roman" w:hAnsi="Times New Roman" w:cs="Times New Roman"/>
        </w:rPr>
      </w:pPr>
    </w:p>
    <w:p w14:paraId="46E654FA" w14:textId="77777777" w:rsidR="004E794F" w:rsidRPr="003574DC" w:rsidRDefault="004E794F" w:rsidP="003574DC">
      <w:pPr>
        <w:widowControl w:val="0"/>
        <w:tabs>
          <w:tab w:val="left" w:pos="720"/>
        </w:tabs>
        <w:autoSpaceDE w:val="0"/>
        <w:autoSpaceDN w:val="0"/>
        <w:adjustRightInd w:val="0"/>
        <w:spacing w:line="221" w:lineRule="auto"/>
        <w:ind w:left="1" w:right="-600" w:hanging="1"/>
        <w:jc w:val="both"/>
        <w:rPr>
          <w:rFonts w:ascii="Times New Roman" w:hAnsi="Times New Roman" w:cs="Times New Roman"/>
        </w:rPr>
      </w:pPr>
      <w:r w:rsidRPr="003574DC">
        <w:rPr>
          <w:rFonts w:ascii="Times New Roman" w:hAnsi="Times New Roman" w:cs="Times New Roman"/>
        </w:rPr>
        <w:t>3.</w:t>
      </w:r>
      <w:r w:rsidRPr="003574DC">
        <w:rPr>
          <w:rFonts w:ascii="Times New Roman" w:hAnsi="Times New Roman" w:cs="Times New Roman"/>
        </w:rPr>
        <w:tab/>
        <w:t>It is understood that the student must work at least 145</w:t>
      </w:r>
      <w:r w:rsidR="003574DC">
        <w:rPr>
          <w:rFonts w:ascii="Times New Roman" w:hAnsi="Times New Roman" w:cs="Times New Roman"/>
        </w:rPr>
        <w:t xml:space="preserve"> hours to earn three credits in</w:t>
      </w:r>
      <w:r w:rsidR="003574DC">
        <w:rPr>
          <w:rFonts w:ascii="Times New Roman" w:hAnsi="Times New Roman" w:cs="Times New Roman"/>
        </w:rPr>
        <w:tab/>
      </w:r>
      <w:r w:rsidRPr="003574DC">
        <w:rPr>
          <w:rFonts w:ascii="Times New Roman" w:hAnsi="Times New Roman" w:cs="Times New Roman"/>
        </w:rPr>
        <w:t xml:space="preserve">History 6400 (Graduate Internship in Public History). Work </w:t>
      </w:r>
      <w:r w:rsidR="003574DC">
        <w:rPr>
          <w:rFonts w:ascii="Times New Roman" w:hAnsi="Times New Roman" w:cs="Times New Roman"/>
        </w:rPr>
        <w:t>schedules will be</w:t>
      </w:r>
      <w:r w:rsidR="003574DC">
        <w:rPr>
          <w:rFonts w:ascii="Times New Roman" w:hAnsi="Times New Roman" w:cs="Times New Roman"/>
        </w:rPr>
        <w:tab/>
      </w:r>
      <w:r w:rsidRPr="003574DC">
        <w:rPr>
          <w:rFonts w:ascii="Times New Roman" w:hAnsi="Times New Roman" w:cs="Times New Roman"/>
        </w:rPr>
        <w:t>negotiated between the student and the organization.</w:t>
      </w:r>
    </w:p>
    <w:p w14:paraId="0D56C71A" w14:textId="77777777" w:rsidR="004E794F" w:rsidRPr="003574DC" w:rsidRDefault="004E794F" w:rsidP="004E794F">
      <w:pPr>
        <w:widowControl w:val="0"/>
        <w:autoSpaceDE w:val="0"/>
        <w:autoSpaceDN w:val="0"/>
        <w:adjustRightInd w:val="0"/>
        <w:spacing w:line="354" w:lineRule="exact"/>
        <w:ind w:right="-720"/>
        <w:rPr>
          <w:rFonts w:ascii="Times New Roman" w:hAnsi="Times New Roman" w:cs="Times New Roman"/>
        </w:rPr>
      </w:pPr>
    </w:p>
    <w:p w14:paraId="5520E079" w14:textId="78E09443" w:rsidR="004E794F" w:rsidRPr="003574DC" w:rsidRDefault="004E794F" w:rsidP="004E794F">
      <w:pPr>
        <w:widowControl w:val="0"/>
        <w:autoSpaceDE w:val="0"/>
        <w:autoSpaceDN w:val="0"/>
        <w:adjustRightInd w:val="0"/>
        <w:spacing w:line="221" w:lineRule="auto"/>
        <w:ind w:right="-640"/>
        <w:rPr>
          <w:rFonts w:ascii="Times New Roman" w:hAnsi="Times New Roman" w:cs="Times New Roman"/>
        </w:rPr>
      </w:pPr>
      <w:r w:rsidRPr="003574DC">
        <w:rPr>
          <w:rFonts w:ascii="Times New Roman" w:hAnsi="Times New Roman" w:cs="Times New Roman"/>
        </w:rPr>
        <w:t xml:space="preserve">4. </w:t>
      </w:r>
      <w:r w:rsidR="003574DC">
        <w:rPr>
          <w:rFonts w:ascii="Times New Roman" w:hAnsi="Times New Roman" w:cs="Times New Roman"/>
        </w:rPr>
        <w:tab/>
      </w:r>
      <w:r w:rsidRPr="003574DC">
        <w:rPr>
          <w:rFonts w:ascii="Times New Roman" w:hAnsi="Times New Roman" w:cs="Times New Roman"/>
        </w:rPr>
        <w:t xml:space="preserve">A faculty advisor from the History Department </w:t>
      </w:r>
      <w:r w:rsidR="00712414">
        <w:rPr>
          <w:rFonts w:ascii="Times New Roman" w:hAnsi="Times New Roman" w:cs="Times New Roman"/>
        </w:rPr>
        <w:t>or the Director of Public History will</w:t>
      </w:r>
      <w:r w:rsidR="00712414">
        <w:rPr>
          <w:rFonts w:ascii="Times New Roman" w:hAnsi="Times New Roman" w:cs="Times New Roman"/>
        </w:rPr>
        <w:tab/>
        <w:t xml:space="preserve">confer with the organization at </w:t>
      </w:r>
      <w:r w:rsidRPr="003574DC">
        <w:rPr>
          <w:rFonts w:ascii="Times New Roman" w:hAnsi="Times New Roman" w:cs="Times New Roman"/>
        </w:rPr>
        <w:t>least once during the internship a</w:t>
      </w:r>
      <w:r w:rsidR="00712414">
        <w:rPr>
          <w:rFonts w:ascii="Times New Roman" w:hAnsi="Times New Roman" w:cs="Times New Roman"/>
        </w:rPr>
        <w:t>bout the progress of the</w:t>
      </w:r>
      <w:r w:rsidR="00712414">
        <w:rPr>
          <w:rFonts w:ascii="Times New Roman" w:hAnsi="Times New Roman" w:cs="Times New Roman"/>
        </w:rPr>
        <w:tab/>
      </w:r>
      <w:r w:rsidRPr="003574DC">
        <w:rPr>
          <w:rFonts w:ascii="Times New Roman" w:hAnsi="Times New Roman" w:cs="Times New Roman"/>
        </w:rPr>
        <w:t>student.</w:t>
      </w:r>
    </w:p>
    <w:p w14:paraId="69506C5A" w14:textId="77777777" w:rsidR="004E794F" w:rsidRPr="003574DC" w:rsidRDefault="004E794F" w:rsidP="004E794F">
      <w:pPr>
        <w:widowControl w:val="0"/>
        <w:autoSpaceDE w:val="0"/>
        <w:autoSpaceDN w:val="0"/>
        <w:adjustRightInd w:val="0"/>
        <w:spacing w:line="356" w:lineRule="exact"/>
        <w:ind w:right="-720"/>
        <w:rPr>
          <w:rFonts w:ascii="Times New Roman" w:hAnsi="Times New Roman" w:cs="Times New Roman"/>
        </w:rPr>
      </w:pPr>
    </w:p>
    <w:p w14:paraId="4D59B633" w14:textId="77777777" w:rsidR="004E794F" w:rsidRPr="003574DC" w:rsidRDefault="003574DC" w:rsidP="003574DC">
      <w:pPr>
        <w:widowControl w:val="0"/>
        <w:tabs>
          <w:tab w:val="left" w:pos="720"/>
        </w:tabs>
        <w:autoSpaceDE w:val="0"/>
        <w:autoSpaceDN w:val="0"/>
        <w:adjustRightInd w:val="0"/>
        <w:spacing w:line="228" w:lineRule="auto"/>
        <w:ind w:left="1" w:right="-660"/>
        <w:rPr>
          <w:rFonts w:ascii="Times New Roman" w:hAnsi="Times New Roman" w:cs="Times New Roman"/>
        </w:rPr>
      </w:pPr>
      <w:r>
        <w:rPr>
          <w:rFonts w:ascii="Times New Roman" w:hAnsi="Times New Roman" w:cs="Times New Roman"/>
        </w:rPr>
        <w:t xml:space="preserve">5. </w:t>
      </w:r>
      <w:r w:rsidR="004E794F" w:rsidRPr="003574DC">
        <w:rPr>
          <w:rFonts w:ascii="Times New Roman" w:hAnsi="Times New Roman" w:cs="Times New Roman"/>
        </w:rPr>
        <w:tab/>
        <w:t>At the conclusion of the internship, the facility's internship</w:t>
      </w:r>
      <w:r>
        <w:rPr>
          <w:rFonts w:ascii="Times New Roman" w:hAnsi="Times New Roman" w:cs="Times New Roman"/>
        </w:rPr>
        <w:t xml:space="preserve"> supervisor will submit a brief</w:t>
      </w:r>
      <w:r>
        <w:rPr>
          <w:rFonts w:ascii="Times New Roman" w:hAnsi="Times New Roman" w:cs="Times New Roman"/>
        </w:rPr>
        <w:tab/>
      </w:r>
      <w:r w:rsidR="004E794F" w:rsidRPr="003574DC">
        <w:rPr>
          <w:rFonts w:ascii="Times New Roman" w:hAnsi="Times New Roman" w:cs="Times New Roman"/>
        </w:rPr>
        <w:t xml:space="preserve">written evaluation of the student's performance, including </w:t>
      </w:r>
      <w:r>
        <w:rPr>
          <w:rFonts w:ascii="Times New Roman" w:hAnsi="Times New Roman" w:cs="Times New Roman"/>
        </w:rPr>
        <w:t>a suggested final grade for the</w:t>
      </w:r>
      <w:r>
        <w:rPr>
          <w:rFonts w:ascii="Times New Roman" w:hAnsi="Times New Roman" w:cs="Times New Roman"/>
        </w:rPr>
        <w:tab/>
      </w:r>
      <w:r w:rsidR="004E794F" w:rsidRPr="003574DC">
        <w:rPr>
          <w:rFonts w:ascii="Times New Roman" w:hAnsi="Times New Roman" w:cs="Times New Roman"/>
        </w:rPr>
        <w:t>student. This report will be placed in the student's perm</w:t>
      </w:r>
      <w:r>
        <w:rPr>
          <w:rFonts w:ascii="Times New Roman" w:hAnsi="Times New Roman" w:cs="Times New Roman"/>
        </w:rPr>
        <w:t>anent file. Its contents may be</w:t>
      </w:r>
      <w:r>
        <w:rPr>
          <w:rFonts w:ascii="Times New Roman" w:hAnsi="Times New Roman" w:cs="Times New Roman"/>
        </w:rPr>
        <w:tab/>
      </w:r>
      <w:r w:rsidR="004E794F" w:rsidRPr="003574DC">
        <w:rPr>
          <w:rFonts w:ascii="Times New Roman" w:hAnsi="Times New Roman" w:cs="Times New Roman"/>
        </w:rPr>
        <w:t xml:space="preserve">referred to in letters of recommendation to prospective employers. </w:t>
      </w:r>
    </w:p>
    <w:p w14:paraId="05AFA5E3" w14:textId="77777777" w:rsidR="004E794F" w:rsidRPr="003574DC" w:rsidRDefault="004E794F" w:rsidP="004E794F">
      <w:pPr>
        <w:widowControl w:val="0"/>
        <w:autoSpaceDE w:val="0"/>
        <w:autoSpaceDN w:val="0"/>
        <w:adjustRightInd w:val="0"/>
        <w:spacing w:line="358" w:lineRule="exact"/>
        <w:ind w:right="-720"/>
        <w:rPr>
          <w:rFonts w:ascii="Times New Roman" w:hAnsi="Times New Roman" w:cs="Times New Roman"/>
        </w:rPr>
      </w:pPr>
    </w:p>
    <w:p w14:paraId="3E7BA365" w14:textId="77777777" w:rsidR="003574DC" w:rsidRPr="003574DC" w:rsidRDefault="004E794F" w:rsidP="003574DC">
      <w:pPr>
        <w:widowControl w:val="0"/>
        <w:numPr>
          <w:ilvl w:val="0"/>
          <w:numId w:val="5"/>
        </w:numPr>
        <w:tabs>
          <w:tab w:val="left" w:pos="720"/>
        </w:tabs>
        <w:autoSpaceDE w:val="0"/>
        <w:autoSpaceDN w:val="0"/>
        <w:adjustRightInd w:val="0"/>
        <w:spacing w:line="221" w:lineRule="auto"/>
        <w:ind w:left="0" w:right="-600" w:firstLine="1"/>
        <w:jc w:val="both"/>
        <w:rPr>
          <w:rFonts w:ascii="Times New Roman" w:hAnsi="Times New Roman" w:cs="Times New Roman"/>
        </w:rPr>
      </w:pPr>
      <w:r w:rsidRPr="003574DC">
        <w:rPr>
          <w:rFonts w:ascii="Times New Roman" w:hAnsi="Times New Roman" w:cs="Times New Roman"/>
        </w:rPr>
        <w:t>At the conclusion of the internship, the student will sub</w:t>
      </w:r>
      <w:r w:rsidR="003574DC" w:rsidRPr="003574DC">
        <w:rPr>
          <w:rFonts w:ascii="Times New Roman" w:hAnsi="Times New Roman" w:cs="Times New Roman"/>
        </w:rPr>
        <w:t>mit a report of about ten pages</w:t>
      </w:r>
      <w:r w:rsidR="003574DC" w:rsidRPr="003574DC">
        <w:rPr>
          <w:rFonts w:ascii="Times New Roman" w:hAnsi="Times New Roman" w:cs="Times New Roman"/>
        </w:rPr>
        <w:tab/>
      </w:r>
      <w:r w:rsidRPr="003574DC">
        <w:rPr>
          <w:rFonts w:ascii="Times New Roman" w:hAnsi="Times New Roman" w:cs="Times New Roman"/>
        </w:rPr>
        <w:t>summarizing and evaluating her/his internship experience. In</w:t>
      </w:r>
      <w:r w:rsidR="003574DC" w:rsidRPr="003574DC">
        <w:rPr>
          <w:rFonts w:ascii="Times New Roman" w:hAnsi="Times New Roman" w:cs="Times New Roman"/>
        </w:rPr>
        <w:t xml:space="preserve"> the rep</w:t>
      </w:r>
      <w:r w:rsidR="003574DC">
        <w:rPr>
          <w:rFonts w:ascii="Times New Roman" w:hAnsi="Times New Roman" w:cs="Times New Roman"/>
        </w:rPr>
        <w:t>ort, the student</w:t>
      </w:r>
      <w:r w:rsidR="003574DC">
        <w:rPr>
          <w:rFonts w:ascii="Times New Roman" w:hAnsi="Times New Roman" w:cs="Times New Roman"/>
        </w:rPr>
        <w:tab/>
      </w:r>
      <w:r w:rsidR="003574DC" w:rsidRPr="003574DC">
        <w:rPr>
          <w:rFonts w:ascii="Times New Roman" w:hAnsi="Times New Roman" w:cs="Times New Roman"/>
        </w:rPr>
        <w:t>should</w:t>
      </w:r>
      <w:r w:rsidR="003574DC" w:rsidRPr="003574DC">
        <w:rPr>
          <w:rFonts w:ascii="Times New Roman" w:hAnsi="Times New Roman" w:cs="Times New Roman"/>
        </w:rPr>
        <w:tab/>
      </w:r>
      <w:r w:rsidRPr="003574DC">
        <w:rPr>
          <w:rFonts w:ascii="Times New Roman" w:hAnsi="Times New Roman" w:cs="Times New Roman"/>
        </w:rPr>
        <w:t>discuss the mission of the host institution, describe the</w:t>
      </w:r>
      <w:r w:rsidR="003574DC">
        <w:rPr>
          <w:rFonts w:ascii="Times New Roman" w:hAnsi="Times New Roman" w:cs="Times New Roman"/>
        </w:rPr>
        <w:t xml:space="preserve"> internship work in detail,</w:t>
      </w:r>
      <w:r w:rsidR="003574DC">
        <w:rPr>
          <w:rFonts w:ascii="Times New Roman" w:hAnsi="Times New Roman" w:cs="Times New Roman"/>
        </w:rPr>
        <w:tab/>
        <w:t xml:space="preserve">and </w:t>
      </w:r>
      <w:r w:rsidRPr="003574DC">
        <w:rPr>
          <w:rFonts w:ascii="Times New Roman" w:hAnsi="Times New Roman" w:cs="Times New Roman"/>
        </w:rPr>
        <w:t>assess the internship as an educational experience. Th</w:t>
      </w:r>
      <w:r w:rsidR="003574DC" w:rsidRPr="003574DC">
        <w:rPr>
          <w:rFonts w:ascii="Times New Roman" w:hAnsi="Times New Roman" w:cs="Times New Roman"/>
        </w:rPr>
        <w:t>e student's final grade will be</w:t>
      </w:r>
      <w:r w:rsidR="003574DC" w:rsidRPr="003574DC">
        <w:rPr>
          <w:rFonts w:ascii="Times New Roman" w:hAnsi="Times New Roman" w:cs="Times New Roman"/>
        </w:rPr>
        <w:tab/>
      </w:r>
      <w:r w:rsidRPr="003574DC">
        <w:rPr>
          <w:rFonts w:ascii="Times New Roman" w:hAnsi="Times New Roman" w:cs="Times New Roman"/>
        </w:rPr>
        <w:t>based on the organization’s evaluation and the student's final report.</w:t>
      </w:r>
    </w:p>
    <w:p w14:paraId="283840CB" w14:textId="77777777" w:rsidR="003574DC" w:rsidRPr="003574DC" w:rsidRDefault="003574DC" w:rsidP="003574DC">
      <w:pPr>
        <w:widowControl w:val="0"/>
        <w:tabs>
          <w:tab w:val="left" w:pos="720"/>
        </w:tabs>
        <w:autoSpaceDE w:val="0"/>
        <w:autoSpaceDN w:val="0"/>
        <w:adjustRightInd w:val="0"/>
        <w:spacing w:line="221" w:lineRule="auto"/>
        <w:ind w:left="1" w:right="-600"/>
        <w:jc w:val="both"/>
        <w:rPr>
          <w:rFonts w:ascii="Times New Roman" w:hAnsi="Times New Roman" w:cs="Times New Roman"/>
        </w:rPr>
      </w:pPr>
    </w:p>
    <w:p w14:paraId="111A8331" w14:textId="77777777" w:rsidR="003574DC" w:rsidRPr="003574DC" w:rsidRDefault="004E794F" w:rsidP="003574DC">
      <w:pPr>
        <w:widowControl w:val="0"/>
        <w:numPr>
          <w:ilvl w:val="0"/>
          <w:numId w:val="5"/>
        </w:numPr>
        <w:tabs>
          <w:tab w:val="left" w:pos="740"/>
        </w:tabs>
        <w:autoSpaceDE w:val="0"/>
        <w:autoSpaceDN w:val="0"/>
        <w:adjustRightInd w:val="0"/>
        <w:spacing w:line="221" w:lineRule="auto"/>
        <w:ind w:left="0" w:right="-600" w:firstLine="1"/>
        <w:jc w:val="both"/>
        <w:rPr>
          <w:rFonts w:ascii="Times New Roman" w:hAnsi="Times New Roman" w:cs="Times New Roman"/>
        </w:rPr>
      </w:pPr>
      <w:r w:rsidRPr="003574DC">
        <w:rPr>
          <w:rFonts w:ascii="Times New Roman" w:hAnsi="Times New Roman" w:cs="Times New Roman"/>
        </w:rPr>
        <w:t>The student's internship can be terminated if the student, t</w:t>
      </w:r>
      <w:r w:rsidR="003574DC" w:rsidRPr="003574DC">
        <w:rPr>
          <w:rFonts w:ascii="Times New Roman" w:hAnsi="Times New Roman" w:cs="Times New Roman"/>
        </w:rPr>
        <w:t>he organization, or the History</w:t>
      </w:r>
      <w:r w:rsidR="003574DC" w:rsidRPr="003574DC">
        <w:rPr>
          <w:rFonts w:ascii="Times New Roman" w:hAnsi="Times New Roman" w:cs="Times New Roman"/>
        </w:rPr>
        <w:tab/>
      </w:r>
      <w:r w:rsidRPr="003574DC">
        <w:rPr>
          <w:rFonts w:ascii="Times New Roman" w:hAnsi="Times New Roman" w:cs="Times New Roman"/>
        </w:rPr>
        <w:t>Department believe that the student is making unsatisf</w:t>
      </w:r>
      <w:r w:rsidR="003574DC">
        <w:rPr>
          <w:rFonts w:ascii="Times New Roman" w:hAnsi="Times New Roman" w:cs="Times New Roman"/>
        </w:rPr>
        <w:t>actory progress and/or that the</w:t>
      </w:r>
      <w:r w:rsidR="003574DC">
        <w:rPr>
          <w:rFonts w:ascii="Times New Roman" w:hAnsi="Times New Roman" w:cs="Times New Roman"/>
        </w:rPr>
        <w:tab/>
      </w:r>
      <w:r w:rsidRPr="003574DC">
        <w:rPr>
          <w:rFonts w:ascii="Times New Roman" w:hAnsi="Times New Roman" w:cs="Times New Roman"/>
        </w:rPr>
        <w:t>facility is not meeting its obligations as set forth in this</w:t>
      </w:r>
      <w:r w:rsidR="003574DC">
        <w:rPr>
          <w:rFonts w:ascii="Times New Roman" w:hAnsi="Times New Roman" w:cs="Times New Roman"/>
        </w:rPr>
        <w:t xml:space="preserve"> document. The facility and the</w:t>
      </w:r>
      <w:r w:rsidR="003574DC">
        <w:rPr>
          <w:rFonts w:ascii="Times New Roman" w:hAnsi="Times New Roman" w:cs="Times New Roman"/>
        </w:rPr>
        <w:tab/>
      </w:r>
      <w:r w:rsidRPr="003574DC">
        <w:rPr>
          <w:rFonts w:ascii="Times New Roman" w:hAnsi="Times New Roman" w:cs="Times New Roman"/>
        </w:rPr>
        <w:t>History Department cannot terminate an internship until a</w:t>
      </w:r>
      <w:r w:rsidR="003574DC">
        <w:rPr>
          <w:rFonts w:ascii="Times New Roman" w:hAnsi="Times New Roman" w:cs="Times New Roman"/>
        </w:rPr>
        <w:t>fter their representatives have</w:t>
      </w:r>
      <w:r w:rsidR="003574DC">
        <w:rPr>
          <w:rFonts w:ascii="Times New Roman" w:hAnsi="Times New Roman" w:cs="Times New Roman"/>
        </w:rPr>
        <w:tab/>
      </w:r>
      <w:r w:rsidRPr="003574DC">
        <w:rPr>
          <w:rFonts w:ascii="Times New Roman" w:hAnsi="Times New Roman" w:cs="Times New Roman"/>
        </w:rPr>
        <w:t>met with the student and made meaningful efforts to h</w:t>
      </w:r>
      <w:r w:rsidR="003574DC">
        <w:rPr>
          <w:rFonts w:ascii="Times New Roman" w:hAnsi="Times New Roman" w:cs="Times New Roman"/>
        </w:rPr>
        <w:t>elp the student improve her/his</w:t>
      </w:r>
      <w:r w:rsidR="003574DC">
        <w:rPr>
          <w:rFonts w:ascii="Times New Roman" w:hAnsi="Times New Roman" w:cs="Times New Roman"/>
        </w:rPr>
        <w:tab/>
      </w:r>
      <w:r w:rsidRPr="003574DC">
        <w:rPr>
          <w:rFonts w:ascii="Times New Roman" w:hAnsi="Times New Roman" w:cs="Times New Roman"/>
        </w:rPr>
        <w:t>performance. If the student does not satisfactorily comp</w:t>
      </w:r>
      <w:r w:rsidR="003574DC">
        <w:rPr>
          <w:rFonts w:ascii="Times New Roman" w:hAnsi="Times New Roman" w:cs="Times New Roman"/>
        </w:rPr>
        <w:t>lete the internship, she/he may</w:t>
      </w:r>
      <w:r w:rsidR="003574DC">
        <w:rPr>
          <w:rFonts w:ascii="Times New Roman" w:hAnsi="Times New Roman" w:cs="Times New Roman"/>
        </w:rPr>
        <w:tab/>
      </w:r>
      <w:r w:rsidRPr="003574DC">
        <w:rPr>
          <w:rFonts w:ascii="Times New Roman" w:hAnsi="Times New Roman" w:cs="Times New Roman"/>
        </w:rPr>
        <w:t>repeat the entire internship, but only with the written a</w:t>
      </w:r>
      <w:r w:rsidR="003574DC">
        <w:rPr>
          <w:rFonts w:ascii="Times New Roman" w:hAnsi="Times New Roman" w:cs="Times New Roman"/>
        </w:rPr>
        <w:t>pproval of the facility and the</w:t>
      </w:r>
      <w:r w:rsidR="003574DC">
        <w:rPr>
          <w:rFonts w:ascii="Times New Roman" w:hAnsi="Times New Roman" w:cs="Times New Roman"/>
        </w:rPr>
        <w:tab/>
      </w:r>
      <w:r w:rsidRPr="003574DC">
        <w:rPr>
          <w:rFonts w:ascii="Times New Roman" w:hAnsi="Times New Roman" w:cs="Times New Roman"/>
        </w:rPr>
        <w:t>History Department.</w:t>
      </w:r>
    </w:p>
    <w:p w14:paraId="4127A14D" w14:textId="77777777" w:rsidR="003574DC" w:rsidRPr="003574DC" w:rsidRDefault="003574DC" w:rsidP="003574DC">
      <w:pPr>
        <w:widowControl w:val="0"/>
        <w:tabs>
          <w:tab w:val="left" w:pos="740"/>
        </w:tabs>
        <w:autoSpaceDE w:val="0"/>
        <w:autoSpaceDN w:val="0"/>
        <w:adjustRightInd w:val="0"/>
        <w:spacing w:line="221" w:lineRule="auto"/>
        <w:ind w:right="-600"/>
        <w:jc w:val="both"/>
        <w:rPr>
          <w:rFonts w:ascii="Times New Roman" w:hAnsi="Times New Roman" w:cs="Times New Roman"/>
        </w:rPr>
      </w:pPr>
    </w:p>
    <w:p w14:paraId="2863F126" w14:textId="77777777" w:rsidR="004E794F" w:rsidRPr="003574DC" w:rsidRDefault="004E794F" w:rsidP="003574DC">
      <w:pPr>
        <w:widowControl w:val="0"/>
        <w:numPr>
          <w:ilvl w:val="0"/>
          <w:numId w:val="5"/>
        </w:numPr>
        <w:tabs>
          <w:tab w:val="left" w:pos="740"/>
        </w:tabs>
        <w:autoSpaceDE w:val="0"/>
        <w:autoSpaceDN w:val="0"/>
        <w:adjustRightInd w:val="0"/>
        <w:spacing w:line="221" w:lineRule="auto"/>
        <w:ind w:left="0" w:right="-600" w:firstLine="1"/>
        <w:jc w:val="both"/>
        <w:rPr>
          <w:rFonts w:ascii="Times New Roman" w:hAnsi="Times New Roman" w:cs="Times New Roman"/>
        </w:rPr>
      </w:pPr>
      <w:r w:rsidRPr="003574DC">
        <w:rPr>
          <w:rFonts w:ascii="Times New Roman" w:hAnsi="Times New Roman" w:cs="Times New Roman"/>
        </w:rPr>
        <w:t>Monetary compensation to the student for intern</w:t>
      </w:r>
      <w:r w:rsidR="003574DC">
        <w:rPr>
          <w:rFonts w:ascii="Times New Roman" w:hAnsi="Times New Roman" w:cs="Times New Roman"/>
        </w:rPr>
        <w:t>ship work is encouraged but not</w:t>
      </w:r>
      <w:r w:rsidR="003574DC">
        <w:rPr>
          <w:rFonts w:ascii="Times New Roman" w:hAnsi="Times New Roman" w:cs="Times New Roman"/>
        </w:rPr>
        <w:tab/>
      </w:r>
      <w:r w:rsidRPr="003574DC">
        <w:rPr>
          <w:rFonts w:ascii="Times New Roman" w:hAnsi="Times New Roman" w:cs="Times New Roman"/>
        </w:rPr>
        <w:t xml:space="preserve">required. </w:t>
      </w:r>
    </w:p>
    <w:p w14:paraId="1D27010B" w14:textId="77777777" w:rsidR="004E794F" w:rsidRPr="003574DC" w:rsidRDefault="004E794F" w:rsidP="004E794F">
      <w:pPr>
        <w:widowControl w:val="0"/>
        <w:autoSpaceDE w:val="0"/>
        <w:autoSpaceDN w:val="0"/>
        <w:adjustRightInd w:val="0"/>
        <w:spacing w:line="354" w:lineRule="exact"/>
        <w:ind w:right="-720"/>
        <w:rPr>
          <w:rFonts w:ascii="Times New Roman" w:hAnsi="Times New Roman" w:cs="Times New Roman"/>
        </w:rPr>
      </w:pPr>
    </w:p>
    <w:p w14:paraId="7C5FCC59" w14:textId="77777777" w:rsidR="004E794F" w:rsidRDefault="004E794F" w:rsidP="004E794F">
      <w:pPr>
        <w:widowControl w:val="0"/>
        <w:numPr>
          <w:ilvl w:val="0"/>
          <w:numId w:val="7"/>
        </w:numPr>
        <w:tabs>
          <w:tab w:val="left" w:pos="740"/>
        </w:tabs>
        <w:autoSpaceDE w:val="0"/>
        <w:autoSpaceDN w:val="0"/>
        <w:adjustRightInd w:val="0"/>
        <w:spacing w:line="212" w:lineRule="auto"/>
        <w:ind w:left="20" w:right="-660" w:firstLine="1"/>
        <w:jc w:val="both"/>
        <w:rPr>
          <w:rFonts w:ascii="Times New Roman" w:hAnsi="Times New Roman" w:cs="Times New Roman"/>
        </w:rPr>
      </w:pPr>
      <w:r w:rsidRPr="003574DC">
        <w:rPr>
          <w:rFonts w:ascii="Times New Roman" w:hAnsi="Times New Roman" w:cs="Times New Roman"/>
        </w:rPr>
        <w:t xml:space="preserve">The following are the specific duties and expectations of </w:t>
      </w:r>
      <w:r w:rsidR="003574DC">
        <w:rPr>
          <w:rFonts w:ascii="Times New Roman" w:hAnsi="Times New Roman" w:cs="Times New Roman"/>
        </w:rPr>
        <w:t>the internship. (Please use the</w:t>
      </w:r>
      <w:r w:rsidR="003574DC">
        <w:rPr>
          <w:rFonts w:ascii="Times New Roman" w:hAnsi="Times New Roman" w:cs="Times New Roman"/>
        </w:rPr>
        <w:tab/>
      </w:r>
      <w:r w:rsidRPr="003574DC">
        <w:rPr>
          <w:rFonts w:ascii="Times New Roman" w:hAnsi="Times New Roman" w:cs="Times New Roman"/>
        </w:rPr>
        <w:t xml:space="preserve">space below or submit separately.) </w:t>
      </w:r>
    </w:p>
    <w:p w14:paraId="022F6BDF" w14:textId="77777777" w:rsidR="003574DC" w:rsidRDefault="003574DC" w:rsidP="003574DC">
      <w:pPr>
        <w:widowControl w:val="0"/>
        <w:tabs>
          <w:tab w:val="left" w:pos="740"/>
        </w:tabs>
        <w:autoSpaceDE w:val="0"/>
        <w:autoSpaceDN w:val="0"/>
        <w:adjustRightInd w:val="0"/>
        <w:spacing w:line="212" w:lineRule="auto"/>
        <w:ind w:left="21" w:right="-660"/>
        <w:jc w:val="both"/>
        <w:rPr>
          <w:rFonts w:ascii="Times New Roman" w:hAnsi="Times New Roman" w:cs="Times New Roman"/>
        </w:rPr>
      </w:pPr>
    </w:p>
    <w:p w14:paraId="7049EF19" w14:textId="77777777" w:rsidR="003574DC" w:rsidRDefault="003574DC" w:rsidP="003574DC">
      <w:pPr>
        <w:widowControl w:val="0"/>
        <w:tabs>
          <w:tab w:val="left" w:pos="740"/>
        </w:tabs>
        <w:autoSpaceDE w:val="0"/>
        <w:autoSpaceDN w:val="0"/>
        <w:adjustRightInd w:val="0"/>
        <w:spacing w:line="212" w:lineRule="auto"/>
        <w:ind w:left="21" w:right="-660"/>
        <w:jc w:val="both"/>
        <w:rPr>
          <w:rFonts w:ascii="Times New Roman" w:hAnsi="Times New Roman" w:cs="Times New Roman"/>
        </w:rPr>
      </w:pPr>
    </w:p>
    <w:p w14:paraId="5F668EEA" w14:textId="77777777" w:rsidR="003574DC" w:rsidRDefault="003574DC" w:rsidP="003574DC">
      <w:pPr>
        <w:widowControl w:val="0"/>
        <w:tabs>
          <w:tab w:val="left" w:pos="740"/>
        </w:tabs>
        <w:autoSpaceDE w:val="0"/>
        <w:autoSpaceDN w:val="0"/>
        <w:adjustRightInd w:val="0"/>
        <w:spacing w:line="212" w:lineRule="auto"/>
        <w:ind w:left="21" w:right="-660"/>
        <w:jc w:val="both"/>
        <w:rPr>
          <w:rFonts w:ascii="Times New Roman" w:hAnsi="Times New Roman" w:cs="Times New Roman"/>
        </w:rPr>
      </w:pPr>
    </w:p>
    <w:p w14:paraId="7C858916" w14:textId="77777777" w:rsidR="003574DC" w:rsidRDefault="003574DC" w:rsidP="003574DC">
      <w:pPr>
        <w:widowControl w:val="0"/>
        <w:tabs>
          <w:tab w:val="left" w:pos="740"/>
        </w:tabs>
        <w:autoSpaceDE w:val="0"/>
        <w:autoSpaceDN w:val="0"/>
        <w:adjustRightInd w:val="0"/>
        <w:spacing w:line="212" w:lineRule="auto"/>
        <w:ind w:left="21" w:right="-660"/>
        <w:jc w:val="both"/>
        <w:rPr>
          <w:rFonts w:ascii="Times New Roman" w:hAnsi="Times New Roman" w:cs="Times New Roman"/>
        </w:rPr>
      </w:pPr>
    </w:p>
    <w:p w14:paraId="29E90848" w14:textId="77777777" w:rsidR="003574DC" w:rsidRDefault="003574DC" w:rsidP="003574DC">
      <w:pPr>
        <w:widowControl w:val="0"/>
        <w:tabs>
          <w:tab w:val="left" w:pos="740"/>
        </w:tabs>
        <w:autoSpaceDE w:val="0"/>
        <w:autoSpaceDN w:val="0"/>
        <w:adjustRightInd w:val="0"/>
        <w:spacing w:line="212" w:lineRule="auto"/>
        <w:ind w:left="21" w:right="-660"/>
        <w:jc w:val="both"/>
        <w:rPr>
          <w:rFonts w:ascii="Times New Roman" w:hAnsi="Times New Roman" w:cs="Times New Roman"/>
        </w:rPr>
      </w:pPr>
    </w:p>
    <w:p w14:paraId="6BEF6C39" w14:textId="77777777" w:rsidR="003574DC" w:rsidRDefault="003574DC" w:rsidP="003574DC">
      <w:pPr>
        <w:widowControl w:val="0"/>
        <w:tabs>
          <w:tab w:val="left" w:pos="740"/>
        </w:tabs>
        <w:autoSpaceDE w:val="0"/>
        <w:autoSpaceDN w:val="0"/>
        <w:adjustRightInd w:val="0"/>
        <w:spacing w:line="212" w:lineRule="auto"/>
        <w:ind w:left="21" w:right="-660"/>
        <w:jc w:val="both"/>
        <w:rPr>
          <w:rFonts w:ascii="Times New Roman" w:hAnsi="Times New Roman" w:cs="Times New Roman"/>
        </w:rPr>
      </w:pPr>
    </w:p>
    <w:p w14:paraId="5B17BE24" w14:textId="77777777" w:rsidR="003574DC" w:rsidRDefault="003574DC" w:rsidP="003574DC">
      <w:pPr>
        <w:widowControl w:val="0"/>
        <w:tabs>
          <w:tab w:val="left" w:pos="740"/>
        </w:tabs>
        <w:autoSpaceDE w:val="0"/>
        <w:autoSpaceDN w:val="0"/>
        <w:adjustRightInd w:val="0"/>
        <w:spacing w:line="212" w:lineRule="auto"/>
        <w:ind w:left="21" w:right="-660"/>
        <w:jc w:val="both"/>
        <w:rPr>
          <w:rFonts w:ascii="Times New Roman" w:hAnsi="Times New Roman" w:cs="Times New Roman"/>
        </w:rPr>
      </w:pPr>
    </w:p>
    <w:p w14:paraId="38E65999" w14:textId="77777777" w:rsidR="003574DC" w:rsidRPr="003574DC" w:rsidRDefault="003574DC" w:rsidP="003574DC">
      <w:pPr>
        <w:widowControl w:val="0"/>
        <w:tabs>
          <w:tab w:val="left" w:pos="740"/>
        </w:tabs>
        <w:autoSpaceDE w:val="0"/>
        <w:autoSpaceDN w:val="0"/>
        <w:adjustRightInd w:val="0"/>
        <w:spacing w:line="212" w:lineRule="auto"/>
        <w:ind w:left="21" w:right="-660"/>
        <w:jc w:val="both"/>
        <w:rPr>
          <w:rFonts w:ascii="Times New Roman" w:hAnsi="Times New Roman" w:cs="Times New Roman"/>
        </w:rPr>
      </w:pPr>
    </w:p>
    <w:p w14:paraId="78081959" w14:textId="77777777" w:rsidR="003574DC" w:rsidRDefault="003574DC" w:rsidP="004E794F">
      <w:pPr>
        <w:widowControl w:val="0"/>
        <w:autoSpaceDE w:val="0"/>
        <w:autoSpaceDN w:val="0"/>
        <w:adjustRightInd w:val="0"/>
        <w:spacing w:line="200" w:lineRule="exact"/>
        <w:ind w:right="-720"/>
        <w:rPr>
          <w:rFonts w:ascii="Times New Roman" w:hAnsi="Times New Roman" w:cs="Times New Roman"/>
        </w:rPr>
      </w:pPr>
    </w:p>
    <w:p w14:paraId="69C15235" w14:textId="77777777" w:rsidR="003574DC" w:rsidRPr="003574DC" w:rsidRDefault="003574DC" w:rsidP="004E794F">
      <w:pPr>
        <w:widowControl w:val="0"/>
        <w:autoSpaceDE w:val="0"/>
        <w:autoSpaceDN w:val="0"/>
        <w:adjustRightInd w:val="0"/>
        <w:spacing w:line="200" w:lineRule="exact"/>
        <w:ind w:right="-720"/>
        <w:rPr>
          <w:rFonts w:ascii="Times New Roman" w:hAnsi="Times New Roman" w:cs="Times New Roman"/>
        </w:rPr>
      </w:pPr>
    </w:p>
    <w:p w14:paraId="387BA43B" w14:textId="77777777" w:rsidR="004E794F" w:rsidRPr="003574DC" w:rsidRDefault="004E794F" w:rsidP="004E794F">
      <w:pPr>
        <w:widowControl w:val="0"/>
        <w:autoSpaceDE w:val="0"/>
        <w:autoSpaceDN w:val="0"/>
        <w:adjustRightInd w:val="0"/>
        <w:ind w:left="20" w:right="-720"/>
        <w:rPr>
          <w:rFonts w:ascii="Times New Roman" w:hAnsi="Times New Roman" w:cs="Times New Roman"/>
        </w:rPr>
      </w:pPr>
      <w:r w:rsidRPr="003574DC">
        <w:rPr>
          <w:rFonts w:ascii="Times New Roman" w:hAnsi="Times New Roman" w:cs="Times New Roman"/>
        </w:rPr>
        <w:t>The following signatures signify approval of this contract:</w:t>
      </w:r>
    </w:p>
    <w:p w14:paraId="7A583143" w14:textId="77777777" w:rsidR="004E794F" w:rsidRPr="003574DC" w:rsidRDefault="004E794F" w:rsidP="004E794F">
      <w:pPr>
        <w:widowControl w:val="0"/>
        <w:autoSpaceDE w:val="0"/>
        <w:autoSpaceDN w:val="0"/>
        <w:adjustRightInd w:val="0"/>
        <w:spacing w:line="288" w:lineRule="exact"/>
        <w:ind w:right="-720"/>
        <w:rPr>
          <w:rFonts w:ascii="Times New Roman" w:hAnsi="Times New Roman" w:cs="Times New Roman"/>
        </w:rPr>
      </w:pPr>
    </w:p>
    <w:p w14:paraId="2466E2A2" w14:textId="77777777" w:rsidR="004E794F" w:rsidRPr="003574DC" w:rsidRDefault="004E794F" w:rsidP="004E794F">
      <w:pPr>
        <w:widowControl w:val="0"/>
        <w:autoSpaceDE w:val="0"/>
        <w:autoSpaceDN w:val="0"/>
        <w:adjustRightInd w:val="0"/>
        <w:ind w:left="20" w:right="-720"/>
        <w:rPr>
          <w:rFonts w:ascii="Times New Roman" w:hAnsi="Times New Roman" w:cs="Times New Roman"/>
          <w:b/>
          <w:bCs/>
          <w:u w:val="single"/>
        </w:rPr>
      </w:pPr>
      <w:r w:rsidRPr="003574DC">
        <w:rPr>
          <w:rFonts w:ascii="Times New Roman" w:hAnsi="Times New Roman" w:cs="Times New Roman"/>
          <w:b/>
          <w:bCs/>
          <w:u w:val="single"/>
        </w:rPr>
        <w:t>For the History Department</w:t>
      </w:r>
    </w:p>
    <w:tbl>
      <w:tblPr>
        <w:tblW w:w="0" w:type="auto"/>
        <w:tblBorders>
          <w:left w:val="nil"/>
          <w:right w:val="nil"/>
        </w:tblBorders>
        <w:tblLayout w:type="fixed"/>
        <w:tblLook w:val="0000" w:firstRow="0" w:lastRow="0" w:firstColumn="0" w:lastColumn="0" w:noHBand="0" w:noVBand="0"/>
      </w:tblPr>
      <w:tblGrid>
        <w:gridCol w:w="6498"/>
        <w:gridCol w:w="2202"/>
      </w:tblGrid>
      <w:tr w:rsidR="003574DC" w:rsidRPr="003574DC" w14:paraId="789B5E95" w14:textId="77777777" w:rsidTr="002D42AF">
        <w:tc>
          <w:tcPr>
            <w:tcW w:w="6498"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A112E1B" w14:textId="77777777" w:rsidR="003574DC" w:rsidRDefault="003574DC" w:rsidP="00071D78">
            <w:pPr>
              <w:widowControl w:val="0"/>
              <w:autoSpaceDE w:val="0"/>
              <w:autoSpaceDN w:val="0"/>
              <w:adjustRightInd w:val="0"/>
              <w:ind w:left="20" w:right="-720"/>
              <w:rPr>
                <w:rFonts w:ascii="Times New Roman" w:hAnsi="Times New Roman" w:cs="Times New Roman"/>
                <w:b/>
                <w:bCs/>
              </w:rPr>
            </w:pPr>
          </w:p>
          <w:p w14:paraId="20227FB4" w14:textId="77777777" w:rsidR="003574DC" w:rsidRDefault="003574DC" w:rsidP="00071D78">
            <w:pPr>
              <w:widowControl w:val="0"/>
              <w:autoSpaceDE w:val="0"/>
              <w:autoSpaceDN w:val="0"/>
              <w:adjustRightInd w:val="0"/>
              <w:ind w:left="20" w:right="-720"/>
              <w:rPr>
                <w:rFonts w:ascii="Times New Roman" w:hAnsi="Times New Roman" w:cs="Times New Roman"/>
                <w:b/>
                <w:bCs/>
              </w:rPr>
            </w:pPr>
          </w:p>
          <w:p w14:paraId="6689D137" w14:textId="77777777" w:rsidR="003574DC" w:rsidRPr="003574DC" w:rsidRDefault="003574DC" w:rsidP="003574DC">
            <w:pPr>
              <w:widowControl w:val="0"/>
              <w:autoSpaceDE w:val="0"/>
              <w:autoSpaceDN w:val="0"/>
              <w:adjustRightInd w:val="0"/>
              <w:ind w:right="-720"/>
              <w:rPr>
                <w:rFonts w:ascii="Times New Roman" w:hAnsi="Times New Roman" w:cs="Times New Roman"/>
                <w:b/>
                <w:bCs/>
              </w:rPr>
            </w:pPr>
          </w:p>
          <w:p w14:paraId="502C06FE" w14:textId="77777777" w:rsidR="003574DC" w:rsidRPr="003574DC" w:rsidRDefault="003574DC" w:rsidP="00071D78">
            <w:pPr>
              <w:widowControl w:val="0"/>
              <w:autoSpaceDE w:val="0"/>
              <w:autoSpaceDN w:val="0"/>
              <w:adjustRightInd w:val="0"/>
              <w:ind w:left="20" w:right="-720"/>
              <w:rPr>
                <w:rFonts w:ascii="Times New Roman" w:hAnsi="Times New Roman" w:cs="Times New Roman"/>
                <w:b/>
                <w:bCs/>
              </w:rPr>
            </w:pPr>
            <w:r>
              <w:rPr>
                <w:rFonts w:ascii="Times New Roman" w:hAnsi="Times New Roman" w:cs="Times New Roman"/>
                <w:b/>
                <w:bCs/>
              </w:rPr>
              <w:t>UNCC Faculty Advisor</w:t>
            </w:r>
          </w:p>
        </w:tc>
        <w:tc>
          <w:tcPr>
            <w:tcW w:w="2202"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4151A36" w14:textId="77777777" w:rsidR="003574DC" w:rsidRPr="003574DC" w:rsidRDefault="003574DC" w:rsidP="00071D78">
            <w:pPr>
              <w:widowControl w:val="0"/>
              <w:autoSpaceDE w:val="0"/>
              <w:autoSpaceDN w:val="0"/>
              <w:adjustRightInd w:val="0"/>
              <w:ind w:right="-720"/>
              <w:rPr>
                <w:rFonts w:ascii="Times New Roman" w:hAnsi="Times New Roman" w:cs="Times New Roman"/>
              </w:rPr>
            </w:pPr>
            <w:r>
              <w:rPr>
                <w:rFonts w:ascii="Times New Roman" w:hAnsi="Times New Roman" w:cs="Times New Roman"/>
              </w:rPr>
              <w:t>Date</w:t>
            </w:r>
          </w:p>
        </w:tc>
      </w:tr>
      <w:tr w:rsidR="003574DC" w:rsidRPr="003574DC" w14:paraId="65402C47" w14:textId="77777777" w:rsidTr="002D42AF">
        <w:tc>
          <w:tcPr>
            <w:tcW w:w="6498"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B887994" w14:textId="77777777" w:rsidR="003574DC" w:rsidRDefault="003574DC" w:rsidP="00071D78">
            <w:pPr>
              <w:widowControl w:val="0"/>
              <w:autoSpaceDE w:val="0"/>
              <w:autoSpaceDN w:val="0"/>
              <w:adjustRightInd w:val="0"/>
              <w:ind w:left="20" w:right="-720"/>
              <w:rPr>
                <w:rFonts w:ascii="Times New Roman" w:hAnsi="Times New Roman" w:cs="Times New Roman"/>
                <w:b/>
                <w:bCs/>
              </w:rPr>
            </w:pPr>
          </w:p>
          <w:p w14:paraId="3DAD21EB" w14:textId="77777777" w:rsidR="003574DC" w:rsidRDefault="003574DC" w:rsidP="00071D78">
            <w:pPr>
              <w:widowControl w:val="0"/>
              <w:autoSpaceDE w:val="0"/>
              <w:autoSpaceDN w:val="0"/>
              <w:adjustRightInd w:val="0"/>
              <w:ind w:left="20" w:right="-720"/>
              <w:rPr>
                <w:rFonts w:ascii="Times New Roman" w:hAnsi="Times New Roman" w:cs="Times New Roman"/>
                <w:b/>
                <w:bCs/>
              </w:rPr>
            </w:pPr>
          </w:p>
          <w:p w14:paraId="35FB17A7" w14:textId="77777777" w:rsidR="003574DC" w:rsidRPr="003574DC" w:rsidRDefault="003574DC" w:rsidP="003574DC">
            <w:pPr>
              <w:widowControl w:val="0"/>
              <w:autoSpaceDE w:val="0"/>
              <w:autoSpaceDN w:val="0"/>
              <w:adjustRightInd w:val="0"/>
              <w:ind w:right="-720"/>
              <w:rPr>
                <w:rFonts w:ascii="Times New Roman" w:hAnsi="Times New Roman" w:cs="Times New Roman"/>
                <w:b/>
                <w:bCs/>
              </w:rPr>
            </w:pPr>
          </w:p>
          <w:p w14:paraId="7CC72EFE" w14:textId="4D8C8A90" w:rsidR="003574DC" w:rsidRPr="003574DC" w:rsidRDefault="001E2D71" w:rsidP="00071D78">
            <w:pPr>
              <w:widowControl w:val="0"/>
              <w:autoSpaceDE w:val="0"/>
              <w:autoSpaceDN w:val="0"/>
              <w:adjustRightInd w:val="0"/>
              <w:ind w:left="20" w:right="-720"/>
              <w:rPr>
                <w:rFonts w:ascii="Times New Roman" w:hAnsi="Times New Roman" w:cs="Times New Roman"/>
                <w:b/>
                <w:bCs/>
              </w:rPr>
            </w:pPr>
            <w:r>
              <w:rPr>
                <w:rFonts w:ascii="Times New Roman" w:hAnsi="Times New Roman" w:cs="Times New Roman"/>
                <w:b/>
                <w:bCs/>
              </w:rPr>
              <w:t xml:space="preserve">Karen L. Cox </w:t>
            </w:r>
            <w:r w:rsidR="003574DC">
              <w:rPr>
                <w:rFonts w:ascii="Times New Roman" w:hAnsi="Times New Roman" w:cs="Times New Roman"/>
                <w:b/>
                <w:bCs/>
              </w:rPr>
              <w:t>, Director of Public History</w:t>
            </w:r>
          </w:p>
        </w:tc>
        <w:tc>
          <w:tcPr>
            <w:tcW w:w="2202"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062B180" w14:textId="77777777" w:rsidR="003574DC" w:rsidRPr="003574DC" w:rsidRDefault="003574DC" w:rsidP="00071D78">
            <w:pPr>
              <w:widowControl w:val="0"/>
              <w:autoSpaceDE w:val="0"/>
              <w:autoSpaceDN w:val="0"/>
              <w:adjustRightInd w:val="0"/>
              <w:ind w:right="-720"/>
              <w:rPr>
                <w:rFonts w:ascii="Times New Roman" w:hAnsi="Times New Roman" w:cs="Times New Roman"/>
              </w:rPr>
            </w:pPr>
            <w:r>
              <w:rPr>
                <w:rFonts w:ascii="Times New Roman" w:hAnsi="Times New Roman" w:cs="Times New Roman"/>
              </w:rPr>
              <w:t>Date</w:t>
            </w:r>
          </w:p>
        </w:tc>
      </w:tr>
    </w:tbl>
    <w:p w14:paraId="69EF8326" w14:textId="77777777" w:rsidR="004E794F" w:rsidRPr="003574DC" w:rsidRDefault="004E794F" w:rsidP="004E794F">
      <w:pPr>
        <w:widowControl w:val="0"/>
        <w:autoSpaceDE w:val="0"/>
        <w:autoSpaceDN w:val="0"/>
        <w:adjustRightInd w:val="0"/>
        <w:spacing w:line="338" w:lineRule="exact"/>
        <w:ind w:right="-720"/>
        <w:rPr>
          <w:rFonts w:ascii="Times New Roman" w:hAnsi="Times New Roman" w:cs="Times New Roman"/>
        </w:rPr>
      </w:pPr>
    </w:p>
    <w:p w14:paraId="24872B7D" w14:textId="77777777" w:rsidR="004E794F" w:rsidRPr="003574DC" w:rsidRDefault="003574DC" w:rsidP="004E794F">
      <w:pPr>
        <w:widowControl w:val="0"/>
        <w:autoSpaceDE w:val="0"/>
        <w:autoSpaceDN w:val="0"/>
        <w:adjustRightInd w:val="0"/>
        <w:spacing w:line="338" w:lineRule="exact"/>
        <w:ind w:right="-720"/>
        <w:rPr>
          <w:rFonts w:ascii="Times New Roman" w:hAnsi="Times New Roman" w:cs="Times New Roman"/>
          <w:b/>
          <w:bCs/>
          <w:u w:val="single"/>
        </w:rPr>
      </w:pPr>
      <w:r w:rsidRPr="003574DC">
        <w:rPr>
          <w:rFonts w:ascii="Times New Roman" w:hAnsi="Times New Roman" w:cs="Times New Roman"/>
          <w:b/>
          <w:u w:val="single"/>
        </w:rPr>
        <w:t>For the Organization</w:t>
      </w:r>
      <w:r w:rsidR="004E794F" w:rsidRPr="003574DC">
        <w:rPr>
          <w:rFonts w:ascii="Times New Roman" w:hAnsi="Times New Roman" w:cs="Times New Roman"/>
          <w:b/>
          <w:u w:val="single"/>
        </w:rPr>
        <w:t xml:space="preserve">  </w:t>
      </w:r>
      <w:r w:rsidR="004E794F" w:rsidRPr="003574DC">
        <w:rPr>
          <w:rFonts w:ascii="Times New Roman" w:hAnsi="Times New Roman" w:cs="Times New Roman"/>
          <w:b/>
          <w:bCs/>
          <w:u w:val="single"/>
        </w:rPr>
        <w:t xml:space="preserve">                                                                                                        </w:t>
      </w:r>
    </w:p>
    <w:tbl>
      <w:tblPr>
        <w:tblW w:w="0" w:type="auto"/>
        <w:tblBorders>
          <w:left w:val="nil"/>
          <w:right w:val="nil"/>
        </w:tblBorders>
        <w:tblLayout w:type="fixed"/>
        <w:tblLook w:val="0000" w:firstRow="0" w:lastRow="0" w:firstColumn="0" w:lastColumn="0" w:noHBand="0" w:noVBand="0"/>
      </w:tblPr>
      <w:tblGrid>
        <w:gridCol w:w="6498"/>
        <w:gridCol w:w="2202"/>
      </w:tblGrid>
      <w:tr w:rsidR="004E794F" w:rsidRPr="003574DC" w14:paraId="43C71C9B" w14:textId="77777777" w:rsidTr="002D42AF">
        <w:tc>
          <w:tcPr>
            <w:tcW w:w="6498"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09C165A" w14:textId="77777777" w:rsidR="003574DC" w:rsidRDefault="003574DC">
            <w:pPr>
              <w:widowControl w:val="0"/>
              <w:autoSpaceDE w:val="0"/>
              <w:autoSpaceDN w:val="0"/>
              <w:adjustRightInd w:val="0"/>
              <w:spacing w:line="287" w:lineRule="exact"/>
              <w:ind w:left="20" w:right="-720"/>
              <w:rPr>
                <w:rFonts w:ascii="Times New Roman" w:hAnsi="Times New Roman" w:cs="Times New Roman"/>
              </w:rPr>
            </w:pPr>
          </w:p>
          <w:p w14:paraId="2F126086" w14:textId="77777777" w:rsidR="003574DC" w:rsidRDefault="003574DC">
            <w:pPr>
              <w:widowControl w:val="0"/>
              <w:autoSpaceDE w:val="0"/>
              <w:autoSpaceDN w:val="0"/>
              <w:adjustRightInd w:val="0"/>
              <w:spacing w:line="287" w:lineRule="exact"/>
              <w:ind w:left="20" w:right="-720"/>
              <w:rPr>
                <w:rFonts w:ascii="Times New Roman" w:hAnsi="Times New Roman" w:cs="Times New Roman"/>
              </w:rPr>
            </w:pPr>
          </w:p>
          <w:p w14:paraId="6F0DC8D2" w14:textId="77777777" w:rsidR="003574DC" w:rsidRDefault="003574DC" w:rsidP="003574DC">
            <w:pPr>
              <w:widowControl w:val="0"/>
              <w:autoSpaceDE w:val="0"/>
              <w:autoSpaceDN w:val="0"/>
              <w:adjustRightInd w:val="0"/>
              <w:spacing w:line="287" w:lineRule="exact"/>
              <w:ind w:right="-720"/>
              <w:rPr>
                <w:rFonts w:ascii="Times New Roman" w:hAnsi="Times New Roman" w:cs="Times New Roman"/>
              </w:rPr>
            </w:pPr>
          </w:p>
          <w:p w14:paraId="7EDE1FD0" w14:textId="77777777" w:rsidR="004E794F" w:rsidRPr="003574DC" w:rsidRDefault="004E794F" w:rsidP="003574DC">
            <w:pPr>
              <w:widowControl w:val="0"/>
              <w:autoSpaceDE w:val="0"/>
              <w:autoSpaceDN w:val="0"/>
              <w:adjustRightInd w:val="0"/>
              <w:spacing w:line="287" w:lineRule="exact"/>
              <w:ind w:right="-720"/>
              <w:rPr>
                <w:rFonts w:ascii="Times New Roman" w:hAnsi="Times New Roman" w:cs="Times New Roman"/>
                <w:b/>
              </w:rPr>
            </w:pPr>
            <w:r w:rsidRPr="003574DC">
              <w:rPr>
                <w:rFonts w:ascii="Times New Roman" w:hAnsi="Times New Roman" w:cs="Times New Roman"/>
                <w:b/>
              </w:rPr>
              <w:t>Authorized Official</w:t>
            </w:r>
          </w:p>
        </w:tc>
        <w:tc>
          <w:tcPr>
            <w:tcW w:w="2202"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A7774C3" w14:textId="77777777" w:rsidR="004E794F" w:rsidRPr="003574DC" w:rsidRDefault="004E794F" w:rsidP="002D42AF">
            <w:pPr>
              <w:widowControl w:val="0"/>
              <w:autoSpaceDE w:val="0"/>
              <w:autoSpaceDN w:val="0"/>
              <w:adjustRightInd w:val="0"/>
              <w:spacing w:line="287" w:lineRule="exact"/>
              <w:ind w:right="-720"/>
              <w:rPr>
                <w:rFonts w:ascii="Times New Roman" w:hAnsi="Times New Roman" w:cs="Times New Roman"/>
              </w:rPr>
            </w:pPr>
            <w:r w:rsidRPr="003574DC">
              <w:rPr>
                <w:rFonts w:ascii="Times New Roman" w:hAnsi="Times New Roman" w:cs="Times New Roman"/>
              </w:rPr>
              <w:t>Date</w:t>
            </w:r>
          </w:p>
        </w:tc>
      </w:tr>
      <w:tr w:rsidR="004E794F" w:rsidRPr="003574DC" w14:paraId="17133058" w14:textId="77777777" w:rsidTr="002D42AF">
        <w:tc>
          <w:tcPr>
            <w:tcW w:w="6498"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25DF803" w14:textId="77777777" w:rsidR="004E794F" w:rsidRDefault="004E794F">
            <w:pPr>
              <w:widowControl w:val="0"/>
              <w:autoSpaceDE w:val="0"/>
              <w:autoSpaceDN w:val="0"/>
              <w:adjustRightInd w:val="0"/>
              <w:ind w:right="-720"/>
              <w:rPr>
                <w:rFonts w:ascii="Times New Roman" w:hAnsi="Times New Roman" w:cs="Times New Roman"/>
              </w:rPr>
            </w:pPr>
          </w:p>
          <w:p w14:paraId="4A00763D" w14:textId="77777777" w:rsidR="002D42AF" w:rsidRDefault="002D42AF">
            <w:pPr>
              <w:widowControl w:val="0"/>
              <w:autoSpaceDE w:val="0"/>
              <w:autoSpaceDN w:val="0"/>
              <w:adjustRightInd w:val="0"/>
              <w:ind w:right="-720"/>
              <w:rPr>
                <w:rFonts w:ascii="Times New Roman" w:hAnsi="Times New Roman" w:cs="Times New Roman"/>
              </w:rPr>
            </w:pPr>
          </w:p>
          <w:p w14:paraId="48A12FE3" w14:textId="77777777" w:rsidR="002D42AF" w:rsidRPr="003574DC" w:rsidRDefault="002D42AF">
            <w:pPr>
              <w:widowControl w:val="0"/>
              <w:autoSpaceDE w:val="0"/>
              <w:autoSpaceDN w:val="0"/>
              <w:adjustRightInd w:val="0"/>
              <w:ind w:right="-720"/>
              <w:rPr>
                <w:rFonts w:ascii="Times New Roman" w:hAnsi="Times New Roman" w:cs="Times New Roman"/>
              </w:rPr>
            </w:pPr>
          </w:p>
        </w:tc>
        <w:tc>
          <w:tcPr>
            <w:tcW w:w="2202"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AB6FF8A" w14:textId="77777777" w:rsidR="004E794F" w:rsidRPr="003574DC" w:rsidRDefault="004E794F">
            <w:pPr>
              <w:widowControl w:val="0"/>
              <w:autoSpaceDE w:val="0"/>
              <w:autoSpaceDN w:val="0"/>
              <w:adjustRightInd w:val="0"/>
              <w:ind w:right="-720"/>
              <w:rPr>
                <w:rFonts w:ascii="Times New Roman" w:hAnsi="Times New Roman" w:cs="Times New Roman"/>
              </w:rPr>
            </w:pPr>
          </w:p>
          <w:p w14:paraId="09763671" w14:textId="77777777" w:rsidR="004E794F" w:rsidRPr="003574DC" w:rsidRDefault="004E794F">
            <w:pPr>
              <w:widowControl w:val="0"/>
              <w:autoSpaceDE w:val="0"/>
              <w:autoSpaceDN w:val="0"/>
              <w:adjustRightInd w:val="0"/>
              <w:ind w:right="-720"/>
              <w:rPr>
                <w:rFonts w:ascii="Times New Roman" w:hAnsi="Times New Roman" w:cs="Times New Roman"/>
              </w:rPr>
            </w:pPr>
          </w:p>
        </w:tc>
      </w:tr>
      <w:tr w:rsidR="004E794F" w:rsidRPr="003574DC" w14:paraId="0ED84A71" w14:textId="77777777" w:rsidTr="002D42AF">
        <w:tblPrEx>
          <w:tblBorders>
            <w:top w:val="nil"/>
          </w:tblBorders>
        </w:tblPrEx>
        <w:tc>
          <w:tcPr>
            <w:tcW w:w="6498"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63268A6" w14:textId="77777777" w:rsidR="004E794F" w:rsidRPr="003574DC" w:rsidRDefault="004E794F">
            <w:pPr>
              <w:widowControl w:val="0"/>
              <w:autoSpaceDE w:val="0"/>
              <w:autoSpaceDN w:val="0"/>
              <w:adjustRightInd w:val="0"/>
              <w:ind w:left="20" w:right="-720"/>
              <w:rPr>
                <w:rFonts w:ascii="Times New Roman" w:hAnsi="Times New Roman" w:cs="Times New Roman"/>
              </w:rPr>
            </w:pPr>
            <w:r w:rsidRPr="003574DC">
              <w:rPr>
                <w:rFonts w:ascii="Times New Roman" w:hAnsi="Times New Roman" w:cs="Times New Roman"/>
              </w:rPr>
              <w:t>Print Name of Official and Organization</w:t>
            </w:r>
          </w:p>
        </w:tc>
        <w:tc>
          <w:tcPr>
            <w:tcW w:w="2202"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6E5897C" w14:textId="77777777" w:rsidR="004E794F" w:rsidRPr="003574DC" w:rsidRDefault="004E794F">
            <w:pPr>
              <w:widowControl w:val="0"/>
              <w:autoSpaceDE w:val="0"/>
              <w:autoSpaceDN w:val="0"/>
              <w:adjustRightInd w:val="0"/>
              <w:ind w:left="1360" w:right="-720"/>
              <w:rPr>
                <w:rFonts w:ascii="Times New Roman" w:hAnsi="Times New Roman" w:cs="Times New Roman"/>
              </w:rPr>
            </w:pPr>
          </w:p>
        </w:tc>
      </w:tr>
      <w:tr w:rsidR="003574DC" w:rsidRPr="003574DC" w14:paraId="3CB43A17" w14:textId="77777777" w:rsidTr="002D42AF">
        <w:tblPrEx>
          <w:tblBorders>
            <w:top w:val="nil"/>
          </w:tblBorders>
        </w:tblPrEx>
        <w:tc>
          <w:tcPr>
            <w:tcW w:w="6498"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EC4D243" w14:textId="77777777" w:rsidR="003574DC" w:rsidRDefault="003574DC" w:rsidP="003574DC">
            <w:pPr>
              <w:widowControl w:val="0"/>
              <w:autoSpaceDE w:val="0"/>
              <w:autoSpaceDN w:val="0"/>
              <w:adjustRightInd w:val="0"/>
              <w:ind w:left="20" w:right="-720"/>
              <w:rPr>
                <w:rFonts w:ascii="Times New Roman" w:hAnsi="Times New Roman" w:cs="Times New Roman"/>
              </w:rPr>
            </w:pPr>
          </w:p>
          <w:p w14:paraId="2FC30E7C" w14:textId="77777777" w:rsidR="002D42AF" w:rsidRDefault="002D42AF" w:rsidP="003574DC">
            <w:pPr>
              <w:widowControl w:val="0"/>
              <w:autoSpaceDE w:val="0"/>
              <w:autoSpaceDN w:val="0"/>
              <w:adjustRightInd w:val="0"/>
              <w:ind w:left="20" w:right="-720"/>
              <w:rPr>
                <w:rFonts w:ascii="Times New Roman" w:hAnsi="Times New Roman" w:cs="Times New Roman"/>
              </w:rPr>
            </w:pPr>
          </w:p>
          <w:p w14:paraId="1AAC9636" w14:textId="77777777" w:rsidR="002D42AF" w:rsidRPr="003574DC" w:rsidRDefault="002D42AF" w:rsidP="003574DC">
            <w:pPr>
              <w:widowControl w:val="0"/>
              <w:autoSpaceDE w:val="0"/>
              <w:autoSpaceDN w:val="0"/>
              <w:adjustRightInd w:val="0"/>
              <w:ind w:left="20" w:right="-720"/>
              <w:rPr>
                <w:rFonts w:ascii="Times New Roman" w:hAnsi="Times New Roman" w:cs="Times New Roman"/>
              </w:rPr>
            </w:pPr>
          </w:p>
        </w:tc>
        <w:tc>
          <w:tcPr>
            <w:tcW w:w="2202"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A0B6231" w14:textId="77777777" w:rsidR="003574DC" w:rsidRPr="003574DC" w:rsidRDefault="003574DC" w:rsidP="003574DC">
            <w:pPr>
              <w:widowControl w:val="0"/>
              <w:autoSpaceDE w:val="0"/>
              <w:autoSpaceDN w:val="0"/>
              <w:adjustRightInd w:val="0"/>
              <w:ind w:left="1360" w:right="-720"/>
              <w:rPr>
                <w:rFonts w:ascii="Times New Roman" w:hAnsi="Times New Roman" w:cs="Times New Roman"/>
              </w:rPr>
            </w:pPr>
          </w:p>
          <w:p w14:paraId="51C2E411" w14:textId="77777777" w:rsidR="003574DC" w:rsidRPr="003574DC" w:rsidRDefault="003574DC" w:rsidP="003574DC">
            <w:pPr>
              <w:widowControl w:val="0"/>
              <w:autoSpaceDE w:val="0"/>
              <w:autoSpaceDN w:val="0"/>
              <w:adjustRightInd w:val="0"/>
              <w:ind w:left="1360" w:right="-720"/>
              <w:rPr>
                <w:rFonts w:ascii="Times New Roman" w:hAnsi="Times New Roman" w:cs="Times New Roman"/>
              </w:rPr>
            </w:pPr>
          </w:p>
        </w:tc>
      </w:tr>
      <w:tr w:rsidR="003574DC" w:rsidRPr="003574DC" w14:paraId="579DCDE1" w14:textId="77777777" w:rsidTr="002D42AF">
        <w:tblPrEx>
          <w:tblBorders>
            <w:top w:val="nil"/>
          </w:tblBorders>
        </w:tblPrEx>
        <w:tc>
          <w:tcPr>
            <w:tcW w:w="6498"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9255CFE" w14:textId="77777777" w:rsidR="003574DC" w:rsidRPr="003574DC" w:rsidRDefault="003574DC" w:rsidP="00071D78">
            <w:pPr>
              <w:widowControl w:val="0"/>
              <w:autoSpaceDE w:val="0"/>
              <w:autoSpaceDN w:val="0"/>
              <w:adjustRightInd w:val="0"/>
              <w:ind w:left="20" w:right="-720"/>
              <w:rPr>
                <w:rFonts w:ascii="Times New Roman" w:hAnsi="Times New Roman" w:cs="Times New Roman"/>
              </w:rPr>
            </w:pPr>
            <w:r>
              <w:rPr>
                <w:rFonts w:ascii="Times New Roman" w:hAnsi="Times New Roman" w:cs="Times New Roman"/>
              </w:rPr>
              <w:t xml:space="preserve">Address of Organization </w:t>
            </w:r>
          </w:p>
        </w:tc>
        <w:tc>
          <w:tcPr>
            <w:tcW w:w="2202"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96D77E7" w14:textId="77777777" w:rsidR="003574DC" w:rsidRPr="003574DC" w:rsidRDefault="003574DC" w:rsidP="00071D78">
            <w:pPr>
              <w:widowControl w:val="0"/>
              <w:autoSpaceDE w:val="0"/>
              <w:autoSpaceDN w:val="0"/>
              <w:adjustRightInd w:val="0"/>
              <w:ind w:left="1360" w:right="-720"/>
              <w:rPr>
                <w:rFonts w:ascii="Times New Roman" w:hAnsi="Times New Roman" w:cs="Times New Roman"/>
              </w:rPr>
            </w:pPr>
          </w:p>
        </w:tc>
      </w:tr>
      <w:tr w:rsidR="003574DC" w:rsidRPr="003574DC" w14:paraId="63AFD8A8" w14:textId="77777777" w:rsidTr="002D42AF">
        <w:tblPrEx>
          <w:tblBorders>
            <w:top w:val="nil"/>
          </w:tblBorders>
        </w:tblPrEx>
        <w:tc>
          <w:tcPr>
            <w:tcW w:w="6498"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BF01F55" w14:textId="77777777" w:rsidR="003574DC" w:rsidRPr="003574DC" w:rsidRDefault="003574DC" w:rsidP="003574DC">
            <w:pPr>
              <w:widowControl w:val="0"/>
              <w:autoSpaceDE w:val="0"/>
              <w:autoSpaceDN w:val="0"/>
              <w:adjustRightInd w:val="0"/>
              <w:ind w:left="20" w:right="-720"/>
              <w:rPr>
                <w:rFonts w:ascii="Times New Roman" w:hAnsi="Times New Roman" w:cs="Times New Roman"/>
              </w:rPr>
            </w:pPr>
          </w:p>
        </w:tc>
        <w:tc>
          <w:tcPr>
            <w:tcW w:w="2202"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5EEDD9E" w14:textId="77777777" w:rsidR="003574DC" w:rsidRPr="003574DC" w:rsidRDefault="003574DC" w:rsidP="003574DC">
            <w:pPr>
              <w:widowControl w:val="0"/>
              <w:autoSpaceDE w:val="0"/>
              <w:autoSpaceDN w:val="0"/>
              <w:adjustRightInd w:val="0"/>
              <w:ind w:left="1360" w:right="-720"/>
              <w:rPr>
                <w:rFonts w:ascii="Times New Roman" w:hAnsi="Times New Roman" w:cs="Times New Roman"/>
              </w:rPr>
            </w:pPr>
          </w:p>
          <w:p w14:paraId="57B8B2CA" w14:textId="77777777" w:rsidR="003574DC" w:rsidRPr="003574DC" w:rsidRDefault="003574DC" w:rsidP="003574DC">
            <w:pPr>
              <w:widowControl w:val="0"/>
              <w:autoSpaceDE w:val="0"/>
              <w:autoSpaceDN w:val="0"/>
              <w:adjustRightInd w:val="0"/>
              <w:ind w:left="1360" w:right="-720"/>
              <w:rPr>
                <w:rFonts w:ascii="Times New Roman" w:hAnsi="Times New Roman" w:cs="Times New Roman"/>
              </w:rPr>
            </w:pPr>
          </w:p>
        </w:tc>
      </w:tr>
      <w:tr w:rsidR="003574DC" w:rsidRPr="003574DC" w14:paraId="4B343B8F" w14:textId="77777777" w:rsidTr="002D42AF">
        <w:tblPrEx>
          <w:tblBorders>
            <w:top w:val="nil"/>
          </w:tblBorders>
        </w:tblPrEx>
        <w:tc>
          <w:tcPr>
            <w:tcW w:w="6498"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C1786BC" w14:textId="77777777" w:rsidR="003574DC" w:rsidRPr="003574DC" w:rsidRDefault="003574DC" w:rsidP="00071D78">
            <w:pPr>
              <w:widowControl w:val="0"/>
              <w:autoSpaceDE w:val="0"/>
              <w:autoSpaceDN w:val="0"/>
              <w:adjustRightInd w:val="0"/>
              <w:ind w:left="20" w:right="-720"/>
              <w:rPr>
                <w:rFonts w:ascii="Times New Roman" w:hAnsi="Times New Roman" w:cs="Times New Roman"/>
              </w:rPr>
            </w:pPr>
            <w:r>
              <w:rPr>
                <w:rFonts w:ascii="Times New Roman" w:hAnsi="Times New Roman" w:cs="Times New Roman"/>
              </w:rPr>
              <w:t xml:space="preserve">Telephone and Email </w:t>
            </w:r>
          </w:p>
        </w:tc>
        <w:tc>
          <w:tcPr>
            <w:tcW w:w="2202"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D98D51A" w14:textId="77777777" w:rsidR="003574DC" w:rsidRPr="003574DC" w:rsidRDefault="003574DC" w:rsidP="00071D78">
            <w:pPr>
              <w:widowControl w:val="0"/>
              <w:autoSpaceDE w:val="0"/>
              <w:autoSpaceDN w:val="0"/>
              <w:adjustRightInd w:val="0"/>
              <w:ind w:left="1360" w:right="-720"/>
              <w:rPr>
                <w:rFonts w:ascii="Times New Roman" w:hAnsi="Times New Roman" w:cs="Times New Roman"/>
              </w:rPr>
            </w:pPr>
          </w:p>
        </w:tc>
      </w:tr>
    </w:tbl>
    <w:p w14:paraId="2D2D5B65" w14:textId="77777777" w:rsidR="004E794F" w:rsidRPr="003574DC" w:rsidRDefault="004E794F" w:rsidP="004E794F">
      <w:pPr>
        <w:widowControl w:val="0"/>
        <w:autoSpaceDE w:val="0"/>
        <w:autoSpaceDN w:val="0"/>
        <w:adjustRightInd w:val="0"/>
        <w:spacing w:line="295" w:lineRule="exact"/>
        <w:ind w:right="-720"/>
        <w:rPr>
          <w:rFonts w:ascii="Times New Roman" w:hAnsi="Times New Roman" w:cs="Times New Roman"/>
        </w:rPr>
      </w:pPr>
    </w:p>
    <w:p w14:paraId="4017EED5" w14:textId="77777777" w:rsidR="004E794F" w:rsidRPr="003574DC" w:rsidRDefault="004E794F" w:rsidP="004E794F">
      <w:pPr>
        <w:widowControl w:val="0"/>
        <w:autoSpaceDE w:val="0"/>
        <w:autoSpaceDN w:val="0"/>
        <w:adjustRightInd w:val="0"/>
        <w:ind w:left="20" w:right="-720"/>
        <w:rPr>
          <w:rFonts w:ascii="Times New Roman" w:hAnsi="Times New Roman" w:cs="Times New Roman"/>
        </w:rPr>
      </w:pPr>
      <w:r w:rsidRPr="003574DC">
        <w:rPr>
          <w:rFonts w:ascii="Times New Roman" w:hAnsi="Times New Roman" w:cs="Times New Roman"/>
        </w:rPr>
        <w:t>I agree to the terms of the internship as set forth in this contract:</w:t>
      </w:r>
    </w:p>
    <w:p w14:paraId="7132439B" w14:textId="77777777" w:rsidR="004E794F" w:rsidRPr="003574DC" w:rsidRDefault="004E794F" w:rsidP="004E794F">
      <w:pPr>
        <w:widowControl w:val="0"/>
        <w:autoSpaceDE w:val="0"/>
        <w:autoSpaceDN w:val="0"/>
        <w:adjustRightInd w:val="0"/>
        <w:ind w:left="20" w:right="-720"/>
        <w:rPr>
          <w:rFonts w:ascii="Times New Roman" w:hAnsi="Times New Roman" w:cs="Times New Roman"/>
        </w:rPr>
      </w:pPr>
    </w:p>
    <w:p w14:paraId="30589688" w14:textId="77777777" w:rsidR="004E794F" w:rsidRPr="003574DC" w:rsidRDefault="004E794F" w:rsidP="004E794F">
      <w:pPr>
        <w:widowControl w:val="0"/>
        <w:autoSpaceDE w:val="0"/>
        <w:autoSpaceDN w:val="0"/>
        <w:adjustRightInd w:val="0"/>
        <w:spacing w:line="338" w:lineRule="exact"/>
        <w:ind w:right="-720"/>
        <w:rPr>
          <w:rFonts w:ascii="Times New Roman" w:hAnsi="Times New Roman" w:cs="Times New Roman"/>
        </w:rPr>
      </w:pPr>
    </w:p>
    <w:p w14:paraId="2AFCFA26" w14:textId="690F8316" w:rsidR="004312CE" w:rsidRPr="002D42AF" w:rsidRDefault="004E794F" w:rsidP="002D42AF">
      <w:pPr>
        <w:widowControl w:val="0"/>
        <w:autoSpaceDE w:val="0"/>
        <w:autoSpaceDN w:val="0"/>
        <w:adjustRightInd w:val="0"/>
        <w:ind w:right="-720"/>
        <w:rPr>
          <w:rFonts w:ascii="Times New Roman" w:hAnsi="Times New Roman" w:cs="Times New Roman"/>
          <w:u w:val="single"/>
        </w:rPr>
      </w:pPr>
      <w:r w:rsidRPr="003574DC">
        <w:rPr>
          <w:rFonts w:ascii="Times New Roman" w:hAnsi="Times New Roman" w:cs="Times New Roman"/>
        </w:rPr>
        <w:t>Student</w:t>
      </w:r>
      <w:r w:rsidR="003574DC">
        <w:rPr>
          <w:rFonts w:ascii="Times New Roman" w:hAnsi="Times New Roman" w:cs="Times New Roman"/>
          <w:u w:val="single"/>
        </w:rPr>
        <w:tab/>
      </w:r>
      <w:r w:rsidR="003574DC">
        <w:rPr>
          <w:rFonts w:ascii="Times New Roman" w:hAnsi="Times New Roman" w:cs="Times New Roman"/>
          <w:u w:val="single"/>
        </w:rPr>
        <w:tab/>
      </w:r>
      <w:r w:rsidR="003574DC">
        <w:rPr>
          <w:rFonts w:ascii="Times New Roman" w:hAnsi="Times New Roman" w:cs="Times New Roman"/>
          <w:u w:val="single"/>
        </w:rPr>
        <w:tab/>
      </w:r>
      <w:r w:rsidR="003574DC">
        <w:rPr>
          <w:rFonts w:ascii="Times New Roman" w:hAnsi="Times New Roman" w:cs="Times New Roman"/>
          <w:u w:val="single"/>
        </w:rPr>
        <w:tab/>
      </w:r>
      <w:r w:rsidR="003574DC">
        <w:rPr>
          <w:rFonts w:ascii="Times New Roman" w:hAnsi="Times New Roman" w:cs="Times New Roman"/>
          <w:u w:val="single"/>
        </w:rPr>
        <w:tab/>
      </w:r>
      <w:r w:rsidR="003574DC">
        <w:rPr>
          <w:rFonts w:ascii="Times New Roman" w:hAnsi="Times New Roman" w:cs="Times New Roman"/>
          <w:u w:val="single"/>
        </w:rPr>
        <w:tab/>
      </w:r>
      <w:r w:rsidRPr="003574DC">
        <w:rPr>
          <w:rFonts w:ascii="Times New Roman" w:hAnsi="Times New Roman" w:cs="Times New Roman"/>
        </w:rPr>
        <w:tab/>
        <w:t>Date</w:t>
      </w:r>
      <w:r w:rsidR="003574DC">
        <w:rPr>
          <w:rFonts w:ascii="Times New Roman" w:hAnsi="Times New Roman" w:cs="Times New Roman"/>
          <w:u w:val="single"/>
        </w:rPr>
        <w:tab/>
      </w:r>
      <w:r w:rsidR="003574DC">
        <w:rPr>
          <w:rFonts w:ascii="Times New Roman" w:hAnsi="Times New Roman" w:cs="Times New Roman"/>
          <w:u w:val="single"/>
        </w:rPr>
        <w:tab/>
      </w:r>
      <w:r w:rsidR="003574DC">
        <w:rPr>
          <w:rFonts w:ascii="Times New Roman" w:hAnsi="Times New Roman" w:cs="Times New Roman"/>
          <w:u w:val="single"/>
        </w:rPr>
        <w:tab/>
      </w:r>
      <w:r w:rsidR="003574DC">
        <w:rPr>
          <w:rFonts w:ascii="Times New Roman" w:hAnsi="Times New Roman" w:cs="Times New Roman"/>
          <w:u w:val="single"/>
        </w:rPr>
        <w:tab/>
      </w:r>
    </w:p>
    <w:sectPr w:rsidR="004312CE" w:rsidRPr="002D42AF" w:rsidSect="00071D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4F"/>
    <w:rsid w:val="001E2D71"/>
    <w:rsid w:val="002D42AF"/>
    <w:rsid w:val="003574DC"/>
    <w:rsid w:val="004312CE"/>
    <w:rsid w:val="004E794F"/>
    <w:rsid w:val="00712414"/>
    <w:rsid w:val="00954D6E"/>
    <w:rsid w:val="00A8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FCDC7"/>
  <w14:defaultImageDpi w14:val="300"/>
  <w15:docId w15:val="{0D7A83BF-9BC4-0242-B04D-E5D8192B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Aaron</dc:creator>
  <cp:keywords/>
  <dc:description/>
  <cp:lastModifiedBy>Davenport, Gloria</cp:lastModifiedBy>
  <cp:revision>2</cp:revision>
  <dcterms:created xsi:type="dcterms:W3CDTF">2021-04-28T17:15:00Z</dcterms:created>
  <dcterms:modified xsi:type="dcterms:W3CDTF">2021-04-28T17:15:00Z</dcterms:modified>
</cp:coreProperties>
</file>